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E3DA" w14:textId="77777777" w:rsidR="00B6675D" w:rsidRPr="00DA2F4E" w:rsidRDefault="005A6801">
      <w:pPr>
        <w:spacing w:before="44"/>
        <w:ind w:left="260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</w:rPr>
        <w:t>Вх.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№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....................................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......................                                                                                             </w:t>
      </w:r>
      <w:r>
        <w:rPr>
          <w:rFonts w:ascii="Calibri" w:eastAsia="Calibri" w:hAnsi="Calibri" w:cs="Calibri"/>
          <w:spacing w:val="36"/>
        </w:rPr>
        <w:t xml:space="preserve"> </w:t>
      </w:r>
    </w:p>
    <w:p w14:paraId="2B5CD9A5" w14:textId="77777777" w:rsidR="00B6675D" w:rsidRPr="00DA2F4E" w:rsidRDefault="00B6675D">
      <w:pPr>
        <w:spacing w:line="180" w:lineRule="exact"/>
        <w:ind w:left="260"/>
        <w:rPr>
          <w:rFonts w:ascii="Calibri" w:eastAsia="Calibri" w:hAnsi="Calibri" w:cs="Calibri"/>
          <w:sz w:val="16"/>
          <w:szCs w:val="16"/>
          <w:lang w:val="bg-BG"/>
        </w:rPr>
      </w:pPr>
    </w:p>
    <w:p w14:paraId="2416524E" w14:textId="77777777" w:rsidR="00B6675D" w:rsidRDefault="00B6675D">
      <w:pPr>
        <w:spacing w:before="15" w:line="280" w:lineRule="exact"/>
        <w:rPr>
          <w:sz w:val="28"/>
          <w:szCs w:val="28"/>
        </w:rPr>
      </w:pPr>
    </w:p>
    <w:p w14:paraId="07603921" w14:textId="77777777" w:rsidR="00B6675D" w:rsidRPr="00DA2F4E" w:rsidRDefault="005A6801">
      <w:pPr>
        <w:ind w:left="260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ект</w:t>
      </w:r>
      <w:r>
        <w:rPr>
          <w:rFonts w:ascii="Calibri" w:eastAsia="Calibri" w:hAnsi="Calibri" w:cs="Calibri"/>
          <w:spacing w:val="1"/>
          <w:sz w:val="24"/>
          <w:szCs w:val="24"/>
        </w:rPr>
        <w:t>ор</w:t>
      </w:r>
      <w:r>
        <w:rPr>
          <w:rFonts w:ascii="Calibri" w:eastAsia="Calibri" w:hAnsi="Calibri" w:cs="Calibri"/>
          <w:sz w:val="24"/>
          <w:szCs w:val="24"/>
        </w:rPr>
        <w:t xml:space="preserve">а 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A2F4E">
        <w:rPr>
          <w:rFonts w:ascii="Calibri" w:eastAsia="Calibri" w:hAnsi="Calibri" w:cs="Calibri"/>
          <w:sz w:val="24"/>
          <w:szCs w:val="24"/>
          <w:lang w:val="bg-BG"/>
        </w:rPr>
        <w:t>ОУ „Иван Вазов“</w:t>
      </w:r>
    </w:p>
    <w:p w14:paraId="117C62B6" w14:textId="77777777" w:rsidR="00B6675D" w:rsidRPr="00DA2F4E" w:rsidRDefault="00A55F00">
      <w:pPr>
        <w:spacing w:line="280" w:lineRule="exact"/>
        <w:ind w:left="260"/>
        <w:rPr>
          <w:rFonts w:ascii="Calibri" w:eastAsia="Calibri" w:hAnsi="Calibri" w:cs="Calibri"/>
          <w:sz w:val="18"/>
          <w:szCs w:val="18"/>
          <w:lang w:val="bg-BG"/>
        </w:rPr>
      </w:pPr>
      <w:r>
        <w:rPr>
          <w:rFonts w:ascii="Calibri" w:eastAsia="Calibri" w:hAnsi="Calibri" w:cs="Calibri"/>
          <w:spacing w:val="1"/>
          <w:sz w:val="24"/>
          <w:szCs w:val="24"/>
          <w:lang w:val="bg-BG"/>
        </w:rPr>
        <w:t>с</w:t>
      </w:r>
      <w:r w:rsidR="00DA2F4E">
        <w:rPr>
          <w:rFonts w:ascii="Calibri" w:eastAsia="Calibri" w:hAnsi="Calibri" w:cs="Calibri"/>
          <w:spacing w:val="1"/>
          <w:sz w:val="24"/>
          <w:szCs w:val="24"/>
          <w:lang w:val="bg-BG"/>
        </w:rPr>
        <w:t>. Устрем</w:t>
      </w:r>
    </w:p>
    <w:p w14:paraId="6BE38AAD" w14:textId="77777777" w:rsidR="00B6675D" w:rsidRDefault="005A6801">
      <w:pPr>
        <w:spacing w:before="3"/>
        <w:ind w:left="3321" w:right="3266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pacing w:val="-1"/>
          <w:sz w:val="40"/>
          <w:szCs w:val="40"/>
        </w:rPr>
        <w:t>З</w:t>
      </w:r>
      <w:r>
        <w:rPr>
          <w:rFonts w:ascii="Calibri" w:eastAsia="Calibri" w:hAnsi="Calibri" w:cs="Calibri"/>
          <w:b/>
          <w:sz w:val="40"/>
          <w:szCs w:val="40"/>
        </w:rPr>
        <w:t>а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я</w:t>
      </w:r>
      <w:r>
        <w:rPr>
          <w:rFonts w:ascii="Calibri" w:eastAsia="Calibri" w:hAnsi="Calibri" w:cs="Calibri"/>
          <w:b/>
          <w:sz w:val="40"/>
          <w:szCs w:val="40"/>
        </w:rPr>
        <w:t>влен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и</w:t>
      </w:r>
      <w:r>
        <w:rPr>
          <w:rFonts w:ascii="Calibri" w:eastAsia="Calibri" w:hAnsi="Calibri" w:cs="Calibri"/>
          <w:b/>
          <w:sz w:val="40"/>
          <w:szCs w:val="40"/>
        </w:rPr>
        <w:t>е за</w:t>
      </w:r>
      <w:r>
        <w:rPr>
          <w:rFonts w:ascii="Calibri" w:eastAsia="Calibri" w:hAnsi="Calibri" w:cs="Calibri"/>
          <w:b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</w:rPr>
        <w:t>з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а</w:t>
      </w:r>
      <w:r>
        <w:rPr>
          <w:rFonts w:ascii="Calibri" w:eastAsia="Calibri" w:hAnsi="Calibri" w:cs="Calibri"/>
          <w:b/>
          <w:sz w:val="40"/>
          <w:szCs w:val="40"/>
        </w:rPr>
        <w:t>писване</w:t>
      </w:r>
    </w:p>
    <w:p w14:paraId="134BEF49" w14:textId="77777777" w:rsidR="00B6675D" w:rsidRDefault="005A6801">
      <w:pPr>
        <w:ind w:left="1453" w:right="139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………………………………</w:t>
      </w:r>
      <w:r>
        <w:rPr>
          <w:rFonts w:ascii="Calibri" w:eastAsia="Calibri" w:hAnsi="Calibri" w:cs="Calibri"/>
          <w:sz w:val="16"/>
          <w:szCs w:val="16"/>
        </w:rPr>
        <w:t>…</w:t>
      </w:r>
      <w:r>
        <w:rPr>
          <w:rFonts w:ascii="Calibri" w:eastAsia="Calibri" w:hAnsi="Calibri" w:cs="Calibri"/>
          <w:spacing w:val="-1"/>
          <w:sz w:val="16"/>
          <w:szCs w:val="16"/>
        </w:rPr>
        <w:t>……………………………………………………………………</w:t>
      </w:r>
      <w:r>
        <w:rPr>
          <w:rFonts w:ascii="Calibri" w:eastAsia="Calibri" w:hAnsi="Calibri" w:cs="Calibri"/>
          <w:sz w:val="16"/>
          <w:szCs w:val="16"/>
        </w:rPr>
        <w:t>…</w:t>
      </w:r>
      <w:r>
        <w:rPr>
          <w:rFonts w:ascii="Calibri" w:eastAsia="Calibri" w:hAnsi="Calibri" w:cs="Calibri"/>
          <w:spacing w:val="2"/>
          <w:sz w:val="16"/>
          <w:szCs w:val="16"/>
        </w:rPr>
        <w:t>…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</w:t>
      </w:r>
      <w:r>
        <w:rPr>
          <w:rFonts w:ascii="Calibri" w:eastAsia="Calibri" w:hAnsi="Calibri" w:cs="Calibri"/>
          <w:spacing w:val="2"/>
          <w:sz w:val="16"/>
          <w:szCs w:val="16"/>
        </w:rPr>
        <w:t>…</w:t>
      </w:r>
      <w:r>
        <w:rPr>
          <w:rFonts w:ascii="Calibri" w:eastAsia="Calibri" w:hAnsi="Calibri" w:cs="Calibri"/>
          <w:sz w:val="16"/>
          <w:szCs w:val="16"/>
        </w:rPr>
        <w:t>……………….</w:t>
      </w:r>
    </w:p>
    <w:p w14:paraId="63276E4D" w14:textId="77777777" w:rsidR="00B6675D" w:rsidRDefault="005A6801">
      <w:pPr>
        <w:spacing w:before="2"/>
        <w:ind w:left="3773" w:right="37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ите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и</w:t>
      </w:r>
      <w:r>
        <w:rPr>
          <w:rFonts w:ascii="Calibri" w:eastAsia="Calibri" w:hAnsi="Calibri" w:cs="Calibri"/>
          <w:spacing w:val="2"/>
        </w:rPr>
        <w:t>м</w:t>
      </w:r>
      <w:r>
        <w:rPr>
          <w:rFonts w:ascii="Calibri" w:eastAsia="Calibri" w:hAnsi="Calibri" w:cs="Calibri"/>
          <w:spacing w:val="-1"/>
        </w:rPr>
        <w:t>ен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  <w:spacing w:val="2"/>
        </w:rPr>
        <w:t>и</w:t>
      </w: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1"/>
        </w:rPr>
        <w:t>е</w:t>
      </w:r>
      <w:r>
        <w:rPr>
          <w:rFonts w:ascii="Calibri" w:eastAsia="Calibri" w:hAnsi="Calibri" w:cs="Calibri"/>
          <w:spacing w:val="-1"/>
        </w:rPr>
        <w:t>л</w:t>
      </w:r>
      <w:r>
        <w:rPr>
          <w:rFonts w:ascii="Calibri" w:eastAsia="Calibri" w:hAnsi="Calibri" w:cs="Calibri"/>
        </w:rPr>
        <w:t>я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(</w:t>
      </w:r>
      <w:r>
        <w:rPr>
          <w:rFonts w:ascii="Calibri" w:eastAsia="Calibri" w:hAnsi="Calibri" w:cs="Calibri"/>
          <w:spacing w:val="1"/>
          <w:w w:val="99"/>
        </w:rPr>
        <w:t>н</w:t>
      </w:r>
      <w:r>
        <w:rPr>
          <w:rFonts w:ascii="Calibri" w:eastAsia="Calibri" w:hAnsi="Calibri" w:cs="Calibri"/>
          <w:w w:val="99"/>
        </w:rPr>
        <w:t>астой</w:t>
      </w:r>
      <w:r>
        <w:rPr>
          <w:rFonts w:ascii="Calibri" w:eastAsia="Calibri" w:hAnsi="Calibri" w:cs="Calibri"/>
          <w:spacing w:val="-1"/>
          <w:w w:val="99"/>
        </w:rPr>
        <w:t>н</w:t>
      </w:r>
      <w:r>
        <w:rPr>
          <w:rFonts w:ascii="Calibri" w:eastAsia="Calibri" w:hAnsi="Calibri" w:cs="Calibri"/>
          <w:w w:val="99"/>
        </w:rPr>
        <w:t>и</w:t>
      </w:r>
      <w:r>
        <w:rPr>
          <w:rFonts w:ascii="Calibri" w:eastAsia="Calibri" w:hAnsi="Calibri" w:cs="Calibri"/>
          <w:spacing w:val="1"/>
          <w:w w:val="99"/>
        </w:rPr>
        <w:t>к</w:t>
      </w:r>
      <w:r>
        <w:rPr>
          <w:rFonts w:ascii="Calibri" w:eastAsia="Calibri" w:hAnsi="Calibri" w:cs="Calibri"/>
          <w:w w:val="99"/>
        </w:rPr>
        <w:t>а)</w:t>
      </w:r>
    </w:p>
    <w:p w14:paraId="7ABF754F" w14:textId="77777777" w:rsidR="00B6675D" w:rsidRDefault="00B6675D">
      <w:pPr>
        <w:spacing w:before="3" w:line="240" w:lineRule="exact"/>
        <w:rPr>
          <w:sz w:val="24"/>
          <w:szCs w:val="24"/>
        </w:rPr>
      </w:pPr>
    </w:p>
    <w:p w14:paraId="1E0442C6" w14:textId="77777777" w:rsidR="00B6675D" w:rsidRDefault="005A6801">
      <w:pPr>
        <w:ind w:left="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Уваж</w:t>
      </w:r>
      <w:r>
        <w:rPr>
          <w:rFonts w:ascii="Calibri" w:eastAsia="Calibri" w:hAnsi="Calibri" w:cs="Calibri"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жо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ект</w:t>
      </w:r>
      <w:r>
        <w:rPr>
          <w:rFonts w:ascii="Calibri" w:eastAsia="Calibri" w:hAnsi="Calibri" w:cs="Calibri"/>
          <w:spacing w:val="-1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24826F23" w14:textId="5DC5A826" w:rsidR="00B6675D" w:rsidRDefault="005A6801">
      <w:pPr>
        <w:spacing w:line="280" w:lineRule="exact"/>
        <w:ind w:left="222" w:right="2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оля д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бъ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апи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пов</w:t>
      </w:r>
      <w:r>
        <w:rPr>
          <w:rFonts w:ascii="Calibri" w:eastAsia="Calibri" w:hAnsi="Calibri" w:cs="Calibri"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уч</w:t>
      </w:r>
      <w:r>
        <w:rPr>
          <w:rFonts w:ascii="Calibri" w:eastAsia="Calibri" w:hAnsi="Calibri" w:cs="Calibri"/>
          <w:spacing w:val="-1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лище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</w:t>
      </w:r>
      <w:r w:rsidR="007751C4">
        <w:rPr>
          <w:rFonts w:ascii="Calibri" w:eastAsia="Calibri" w:hAnsi="Calibri" w:cs="Calibri"/>
          <w:spacing w:val="-1"/>
          <w:sz w:val="24"/>
          <w:szCs w:val="24"/>
          <w:lang w:val="bg-BG"/>
        </w:rPr>
        <w:t>……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 xml:space="preserve">лас 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уче</w:t>
      </w:r>
      <w:r>
        <w:rPr>
          <w:rFonts w:ascii="Calibri" w:eastAsia="Calibri" w:hAnsi="Calibri" w:cs="Calibri"/>
          <w:spacing w:val="-1"/>
          <w:sz w:val="24"/>
          <w:szCs w:val="24"/>
        </w:rPr>
        <w:t>бн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9229F">
        <w:rPr>
          <w:rFonts w:ascii="Calibri" w:eastAsia="Calibri" w:hAnsi="Calibri" w:cs="Calibri"/>
          <w:sz w:val="24"/>
          <w:szCs w:val="24"/>
        </w:rPr>
        <w:t>20</w:t>
      </w:r>
      <w:r w:rsidR="006F236D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 w:rsidR="00B9229F">
        <w:rPr>
          <w:rFonts w:ascii="Calibri" w:eastAsia="Calibri" w:hAnsi="Calibri" w:cs="Calibri"/>
          <w:sz w:val="24"/>
          <w:szCs w:val="24"/>
        </w:rPr>
        <w:t>202</w:t>
      </w:r>
      <w:r w:rsidR="006F236D">
        <w:rPr>
          <w:rFonts w:ascii="Calibri" w:eastAsia="Calibri" w:hAnsi="Calibri" w:cs="Calibri"/>
          <w:sz w:val="24"/>
          <w:szCs w:val="24"/>
        </w:rPr>
        <w:t>1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</w:p>
    <w:p w14:paraId="0C1917E7" w14:textId="77777777" w:rsidR="004625B4" w:rsidRDefault="004625B4" w:rsidP="004625B4">
      <w:pPr>
        <w:spacing w:line="280" w:lineRule="exact"/>
        <w:ind w:left="222" w:right="235"/>
        <w:rPr>
          <w:rFonts w:ascii="Calibri" w:eastAsia="Calibri" w:hAnsi="Calibri" w:cs="Calibri"/>
          <w:sz w:val="24"/>
          <w:szCs w:val="24"/>
          <w:lang w:val="bg-BG"/>
        </w:rPr>
      </w:pPr>
    </w:p>
    <w:p w14:paraId="45E300EA" w14:textId="4EE6ECD9" w:rsidR="004625B4" w:rsidRPr="004625B4" w:rsidRDefault="004625B4" w:rsidP="004625B4">
      <w:pPr>
        <w:spacing w:line="280" w:lineRule="exact"/>
        <w:ind w:left="222" w:right="235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Към момента се обучава в ……………………………………………………………………………………………………………….</w:t>
      </w:r>
    </w:p>
    <w:p w14:paraId="3AEE56F3" w14:textId="77777777" w:rsidR="00B6675D" w:rsidRDefault="00B6675D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39"/>
        <w:gridCol w:w="936"/>
        <w:gridCol w:w="238"/>
        <w:gridCol w:w="245"/>
        <w:gridCol w:w="298"/>
        <w:gridCol w:w="284"/>
        <w:gridCol w:w="283"/>
        <w:gridCol w:w="283"/>
        <w:gridCol w:w="290"/>
        <w:gridCol w:w="279"/>
        <w:gridCol w:w="283"/>
        <w:gridCol w:w="283"/>
        <w:gridCol w:w="1870"/>
        <w:gridCol w:w="115"/>
        <w:gridCol w:w="2835"/>
        <w:gridCol w:w="1419"/>
      </w:tblGrid>
      <w:tr w:rsidR="00B6675D" w14:paraId="2FBD156F" w14:textId="77777777" w:rsidTr="00112897">
        <w:trPr>
          <w:trHeight w:hRule="exact" w:val="353"/>
        </w:trPr>
        <w:tc>
          <w:tcPr>
            <w:tcW w:w="1064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8A7BD2" w14:textId="77777777" w:rsidR="00B6675D" w:rsidRDefault="005A6801">
            <w:pPr>
              <w:spacing w:line="340" w:lineRule="exact"/>
              <w:ind w:left="4277" w:right="429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ни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за де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</w:p>
        </w:tc>
      </w:tr>
      <w:tr w:rsidR="00B6675D" w14:paraId="1438E528" w14:textId="77777777" w:rsidTr="00112897">
        <w:trPr>
          <w:trHeight w:hRule="exact" w:val="334"/>
        </w:trPr>
        <w:tc>
          <w:tcPr>
            <w:tcW w:w="10649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EC1D9E" w14:textId="77777777" w:rsidR="00B6675D" w:rsidRDefault="005A6801">
            <w:pPr>
              <w:spacing w:before="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ите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име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а:</w:t>
            </w:r>
          </w:p>
        </w:tc>
      </w:tr>
      <w:tr w:rsidR="00B6675D" w14:paraId="45473925" w14:textId="77777777" w:rsidTr="00112897">
        <w:trPr>
          <w:trHeight w:hRule="exact" w:val="302"/>
        </w:trPr>
        <w:tc>
          <w:tcPr>
            <w:tcW w:w="1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BF031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ЕГН 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Ч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A7EA2" w14:textId="77777777" w:rsidR="00B6675D" w:rsidRDefault="00B6675D"/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91034" w14:textId="77777777" w:rsidR="00B6675D" w:rsidRDefault="00B6675D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F5E67" w14:textId="77777777" w:rsidR="00B6675D" w:rsidRDefault="00B6675D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6224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2FF49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83ED3" w14:textId="77777777" w:rsidR="00B6675D" w:rsidRDefault="00B6675D"/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F2468" w14:textId="77777777" w:rsidR="00B6675D" w:rsidRDefault="00B6675D"/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47815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F905B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1948D" w14:textId="77777777" w:rsidR="00B6675D" w:rsidRDefault="00B6675D"/>
        </w:tc>
        <w:tc>
          <w:tcPr>
            <w:tcW w:w="62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CC67A" w14:textId="77777777" w:rsidR="00B6675D" w:rsidRDefault="00B6675D"/>
        </w:tc>
      </w:tr>
      <w:tr w:rsidR="00B6675D" w14:paraId="2D9F8400" w14:textId="77777777" w:rsidTr="00112897">
        <w:trPr>
          <w:trHeight w:hRule="exact" w:val="497"/>
        </w:trPr>
        <w:tc>
          <w:tcPr>
            <w:tcW w:w="10649" w:type="dxa"/>
            <w:gridSpan w:val="1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681FF9" w14:textId="77777777" w:rsidR="00B6675D" w:rsidRDefault="005A6801">
            <w:pPr>
              <w:spacing w:before="4"/>
              <w:ind w:left="102" w:right="72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пе</w:t>
            </w:r>
            <w:r>
              <w:rPr>
                <w:rFonts w:ascii="Calibri" w:eastAsia="Calibri" w:hAnsi="Calibri" w:cs="Calibri"/>
              </w:rPr>
              <w:t>ци</w:t>
            </w:r>
            <w:r>
              <w:rPr>
                <w:rFonts w:ascii="Calibri" w:eastAsia="Calibri" w:hAnsi="Calibri" w:cs="Calibri"/>
                <w:spacing w:val="3"/>
              </w:rPr>
              <w:t>ф</w:t>
            </w:r>
            <w:r>
              <w:rPr>
                <w:rFonts w:ascii="Calibri" w:eastAsia="Calibri" w:hAnsi="Calibri" w:cs="Calibri"/>
              </w:rPr>
              <w:t>ични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в</w:t>
            </w:r>
            <w:r>
              <w:rPr>
                <w:rFonts w:ascii="Calibri" w:eastAsia="Calibri" w:hAnsi="Calibri" w:cs="Calibri"/>
              </w:rPr>
              <w:t>ос</w:t>
            </w:r>
            <w:r>
              <w:rPr>
                <w:rFonts w:ascii="Calibri" w:eastAsia="Calibri" w:hAnsi="Calibri" w:cs="Calibri"/>
                <w:spacing w:val="-1"/>
              </w:rPr>
              <w:t>л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3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1"/>
              </w:rPr>
              <w:t>л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 xml:space="preserve">ми 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 xml:space="preserve"> д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то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(в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т.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ч.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ле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гии)</w:t>
            </w:r>
          </w:p>
        </w:tc>
      </w:tr>
      <w:tr w:rsidR="00B6675D" w14:paraId="68BDCE6A" w14:textId="77777777" w:rsidTr="00112897">
        <w:trPr>
          <w:trHeight w:hRule="exact" w:val="206"/>
        </w:trPr>
        <w:tc>
          <w:tcPr>
            <w:tcW w:w="10649" w:type="dxa"/>
            <w:gridSpan w:val="1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7C718" w14:textId="77777777" w:rsidR="00B6675D" w:rsidRDefault="00B6675D"/>
        </w:tc>
      </w:tr>
      <w:tr w:rsidR="00B6675D" w14:paraId="4C55068D" w14:textId="77777777" w:rsidTr="00112897">
        <w:trPr>
          <w:trHeight w:hRule="exact" w:val="466"/>
        </w:trPr>
        <w:tc>
          <w:tcPr>
            <w:tcW w:w="10649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A4AB86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аст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щ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ад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ес:</w:t>
            </w:r>
          </w:p>
        </w:tc>
      </w:tr>
      <w:tr w:rsidR="00B6675D" w14:paraId="2CE69DF7" w14:textId="77777777" w:rsidTr="00112897">
        <w:trPr>
          <w:trHeight w:hRule="exact" w:val="415"/>
        </w:trPr>
        <w:tc>
          <w:tcPr>
            <w:tcW w:w="2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92503" w14:textId="77777777" w:rsidR="00B6675D" w:rsidRDefault="005A6801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Личен лека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15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DE378" w14:textId="77777777" w:rsidR="00B6675D" w:rsidRDefault="005A6801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име:</w:t>
            </w:r>
          </w:p>
        </w:tc>
        <w:tc>
          <w:tcPr>
            <w:tcW w:w="43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4456" w14:textId="77777777" w:rsidR="00B6675D" w:rsidRDefault="005A6801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лефо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B6675D" w14:paraId="06B25B9D" w14:textId="77777777" w:rsidTr="00112897">
        <w:trPr>
          <w:trHeight w:hRule="exact" w:val="346"/>
        </w:trPr>
        <w:tc>
          <w:tcPr>
            <w:tcW w:w="10649" w:type="dxa"/>
            <w:gridSpan w:val="1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46D6FC" w14:textId="77777777" w:rsidR="00B6675D" w:rsidRDefault="005A6801">
            <w:pPr>
              <w:spacing w:line="340" w:lineRule="exact"/>
              <w:ind w:left="304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ни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за род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л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е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с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й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ниц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е)</w:t>
            </w:r>
          </w:p>
        </w:tc>
      </w:tr>
      <w:tr w:rsidR="00B6675D" w14:paraId="547845A1" w14:textId="77777777" w:rsidTr="00112897">
        <w:trPr>
          <w:trHeight w:hRule="exact" w:val="305"/>
        </w:trPr>
        <w:tc>
          <w:tcPr>
            <w:tcW w:w="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3715641" w14:textId="77777777" w:rsidR="00B6675D" w:rsidRDefault="00B6675D">
            <w:pPr>
              <w:spacing w:before="7" w:line="160" w:lineRule="exact"/>
              <w:rPr>
                <w:sz w:val="17"/>
                <w:szCs w:val="17"/>
              </w:rPr>
            </w:pPr>
          </w:p>
          <w:p w14:paraId="2E06A247" w14:textId="77777777" w:rsidR="00B6675D" w:rsidRDefault="005A6801">
            <w:pPr>
              <w:ind w:left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м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айка</w:t>
            </w:r>
          </w:p>
        </w:tc>
        <w:tc>
          <w:tcPr>
            <w:tcW w:w="994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4D24" w14:textId="77777777" w:rsidR="00B6675D" w:rsidRDefault="005A6801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ите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име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а:</w:t>
            </w:r>
          </w:p>
        </w:tc>
      </w:tr>
      <w:tr w:rsidR="00B6675D" w14:paraId="5E74404B" w14:textId="77777777" w:rsidTr="00112897">
        <w:trPr>
          <w:trHeight w:hRule="exact" w:val="302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5140C61" w14:textId="77777777" w:rsidR="00B6675D" w:rsidRDefault="00B6675D"/>
        </w:tc>
        <w:tc>
          <w:tcPr>
            <w:tcW w:w="9941" w:type="dxa"/>
            <w:gridSpan w:val="1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2BA561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ест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або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а:</w:t>
            </w:r>
          </w:p>
        </w:tc>
      </w:tr>
      <w:tr w:rsidR="00B6675D" w14:paraId="21C2E59D" w14:textId="77777777" w:rsidTr="00112897">
        <w:trPr>
          <w:trHeight w:hRule="exact" w:val="302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CD37715" w14:textId="77777777" w:rsidR="00B6675D" w:rsidRDefault="00B6675D"/>
        </w:tc>
        <w:tc>
          <w:tcPr>
            <w:tcW w:w="568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C2171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Тел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и:</w:t>
            </w:r>
          </w:p>
        </w:tc>
        <w:tc>
          <w:tcPr>
            <w:tcW w:w="4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CA75" w14:textId="77777777" w:rsidR="00B6675D" w:rsidRDefault="005A6801">
            <w:pPr>
              <w:spacing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675D" w14:paraId="034B8A61" w14:textId="77777777" w:rsidTr="00112897">
        <w:trPr>
          <w:trHeight w:hRule="exact" w:val="302"/>
        </w:trPr>
        <w:tc>
          <w:tcPr>
            <w:tcW w:w="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CEF7C38" w14:textId="77777777" w:rsidR="00B6675D" w:rsidRDefault="00B6675D">
            <w:pPr>
              <w:spacing w:before="7" w:line="160" w:lineRule="exact"/>
              <w:rPr>
                <w:sz w:val="17"/>
                <w:szCs w:val="17"/>
              </w:rPr>
            </w:pPr>
          </w:p>
          <w:p w14:paraId="1A7D556D" w14:textId="77777777" w:rsidR="00B6675D" w:rsidRDefault="005A6801">
            <w:pPr>
              <w:ind w:left="7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ба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щ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а</w:t>
            </w:r>
          </w:p>
        </w:tc>
        <w:tc>
          <w:tcPr>
            <w:tcW w:w="9941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2EB59" w14:textId="77777777" w:rsidR="00B6675D" w:rsidRDefault="005A6801">
            <w:pPr>
              <w:spacing w:before="4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ите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име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а:</w:t>
            </w:r>
          </w:p>
        </w:tc>
      </w:tr>
      <w:tr w:rsidR="00B6675D" w14:paraId="2CB1717A" w14:textId="77777777" w:rsidTr="00112897">
        <w:trPr>
          <w:trHeight w:hRule="exact" w:val="305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40864F0" w14:textId="77777777" w:rsidR="00B6675D" w:rsidRDefault="00B6675D"/>
        </w:tc>
        <w:tc>
          <w:tcPr>
            <w:tcW w:w="9941" w:type="dxa"/>
            <w:gridSpan w:val="1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14F96B" w14:textId="77777777" w:rsidR="00B6675D" w:rsidRDefault="005A6801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ест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або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а:</w:t>
            </w:r>
          </w:p>
        </w:tc>
      </w:tr>
      <w:tr w:rsidR="00B6675D" w14:paraId="6F37D238" w14:textId="77777777" w:rsidTr="00112897">
        <w:trPr>
          <w:trHeight w:hRule="exact" w:val="307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E5B2A4A" w14:textId="77777777" w:rsidR="00B6675D" w:rsidRDefault="00B6675D"/>
        </w:tc>
        <w:tc>
          <w:tcPr>
            <w:tcW w:w="568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231F8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Тел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и:</w:t>
            </w:r>
          </w:p>
        </w:tc>
        <w:tc>
          <w:tcPr>
            <w:tcW w:w="42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9F3F62D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675D" w14:paraId="38714CC2" w14:textId="77777777" w:rsidTr="00112897">
        <w:trPr>
          <w:trHeight w:hRule="exact" w:val="884"/>
        </w:trPr>
        <w:tc>
          <w:tcPr>
            <w:tcW w:w="9230" w:type="dxa"/>
            <w:gridSpan w:val="1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889F2F" w14:textId="77777777" w:rsidR="00B6675D" w:rsidRDefault="00B6675D">
            <w:pPr>
              <w:spacing w:before="13" w:line="280" w:lineRule="exact"/>
              <w:rPr>
                <w:sz w:val="28"/>
                <w:szCs w:val="28"/>
              </w:rPr>
            </w:pPr>
          </w:p>
          <w:p w14:paraId="534FBD31" w14:textId="77777777" w:rsidR="00B6675D" w:rsidRDefault="005A6801">
            <w:pPr>
              <w:ind w:left="29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ил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ага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 с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дн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те д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ку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ти: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19E8F4" w14:textId="77777777" w:rsidR="00B6675D" w:rsidRDefault="005A6801">
            <w:pPr>
              <w:spacing w:line="260" w:lineRule="exact"/>
              <w:ind w:left="2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В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ъ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в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те</w:t>
            </w:r>
          </w:p>
          <w:p w14:paraId="3E0A9E8D" w14:textId="77777777" w:rsidR="00B6675D" w:rsidRDefault="005A6801">
            <w:pPr>
              <w:spacing w:before="45" w:line="280" w:lineRule="exact"/>
              <w:ind w:left="208" w:right="166" w:firstLine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да</w:t>
            </w:r>
            <w:r>
              <w:rPr>
                <w:rFonts w:ascii="Calibri" w:eastAsia="Calibri" w:hAnsi="Calibri" w:cs="Calibri"/>
                <w:b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и н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ал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ич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но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т</w:t>
            </w:r>
          </w:p>
        </w:tc>
      </w:tr>
      <w:tr w:rsidR="00B6675D" w14:paraId="78B3BF80" w14:textId="77777777" w:rsidTr="00112897">
        <w:trPr>
          <w:trHeight w:hRule="exact" w:val="30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7787" w14:textId="77777777" w:rsidR="00B6675D" w:rsidRDefault="005A6801">
            <w:pPr>
              <w:spacing w:before="24"/>
              <w:ind w:left="168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87A11" w14:textId="3EC2D8FF" w:rsidR="00B6675D" w:rsidRDefault="005A6801" w:rsidP="00BA5861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то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то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з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аж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ане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д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ал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ан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FBA1D" w14:textId="77777777" w:rsidR="00B6675D" w:rsidRDefault="00B6675D"/>
        </w:tc>
      </w:tr>
      <w:tr w:rsidR="00112897" w14:paraId="1A94952B" w14:textId="77777777" w:rsidTr="00112897">
        <w:trPr>
          <w:trHeight w:hRule="exact" w:val="30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690F5" w14:textId="77777777" w:rsidR="00112897" w:rsidRDefault="00DB5B5A">
            <w:pPr>
              <w:spacing w:before="22"/>
              <w:ind w:left="168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lang w:val="bg-BG"/>
              </w:rPr>
              <w:t>2</w:t>
            </w:r>
            <w:r w:rsidR="00112897">
              <w:rPr>
                <w:rFonts w:ascii="Calibri" w:eastAsia="Calibri" w:hAnsi="Calibri" w:cs="Calibri"/>
                <w:w w:val="99"/>
              </w:rPr>
              <w:t>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3B96E" w14:textId="77777777" w:rsidR="00112897" w:rsidRDefault="00112897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ку</w:t>
            </w:r>
            <w:r>
              <w:rPr>
                <w:rFonts w:ascii="Calibri" w:eastAsia="Calibri" w:hAnsi="Calibri" w:cs="Calibri"/>
                <w:position w:val="1"/>
              </w:rPr>
              <w:t>м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ги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я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ип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по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па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</w:t>
            </w:r>
            <w:r>
              <w:rPr>
                <w:rFonts w:ascii="Calibri" w:eastAsia="Calibri" w:hAnsi="Calibri" w:cs="Calibri"/>
                <w:position w:val="1"/>
              </w:rPr>
              <w:t>ичн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ст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ото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итие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цата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ъ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5A116A">
              <w:rPr>
                <w:rFonts w:ascii="Calibri" w:eastAsia="Calibri" w:hAnsi="Calibri" w:cs="Calibri"/>
                <w:position w:val="1"/>
              </w:rPr>
              <w:t xml:space="preserve">СОП </w:t>
            </w:r>
          </w:p>
          <w:p w14:paraId="27DD942B" w14:textId="77777777" w:rsidR="00112897" w:rsidRDefault="00112897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де</w:t>
            </w:r>
            <w:r>
              <w:rPr>
                <w:rFonts w:ascii="Calibri" w:eastAsia="Calibri" w:hAnsi="Calibri" w:cs="Calibri"/>
                <w:spacing w:val="2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то,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к</w:t>
            </w:r>
            <w:r>
              <w:rPr>
                <w:rFonts w:ascii="Calibri" w:eastAsia="Calibri" w:hAnsi="Calibri" w:cs="Calibri"/>
              </w:rPr>
              <w:t>ан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2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атств</w:t>
            </w:r>
            <w:r>
              <w:rPr>
                <w:rFonts w:ascii="Calibri" w:eastAsia="Calibri" w:hAnsi="Calibri" w:cs="Calibri"/>
                <w:spacing w:val="3"/>
              </w:rPr>
              <w:t>а</w:t>
            </w:r>
            <w:r>
              <w:rPr>
                <w:rFonts w:ascii="Calibri" w:eastAsia="Calibri" w:hAnsi="Calibri" w:cs="Calibri"/>
              </w:rPr>
              <w:t>що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ием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FBFA" w14:textId="77777777" w:rsidR="00112897" w:rsidRDefault="00112897"/>
        </w:tc>
      </w:tr>
      <w:tr w:rsidR="00112897" w14:paraId="6C5AF159" w14:textId="77777777" w:rsidTr="00112897">
        <w:trPr>
          <w:trHeight w:hRule="exact" w:val="49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4319" w14:textId="77777777" w:rsidR="00112897" w:rsidRDefault="00112897">
            <w:pPr>
              <w:spacing w:before="1" w:line="120" w:lineRule="exact"/>
              <w:rPr>
                <w:sz w:val="12"/>
                <w:szCs w:val="12"/>
              </w:rPr>
            </w:pPr>
          </w:p>
          <w:p w14:paraId="03BA03EE" w14:textId="77777777" w:rsidR="00112897" w:rsidRDefault="00DB5B5A">
            <w:pPr>
              <w:ind w:left="168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lang w:val="bg-BG"/>
              </w:rPr>
              <w:t>3</w:t>
            </w:r>
            <w:r w:rsidR="00112897">
              <w:rPr>
                <w:rFonts w:ascii="Calibri" w:eastAsia="Calibri" w:hAnsi="Calibri" w:cs="Calibri"/>
                <w:w w:val="99"/>
              </w:rPr>
              <w:t>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57FE1" w14:textId="4BC372C3" w:rsidR="00112897" w:rsidRPr="005A116A" w:rsidRDefault="005A116A">
            <w:pPr>
              <w:spacing w:line="240" w:lineRule="exact"/>
              <w:ind w:left="100"/>
              <w:rPr>
                <w:rFonts w:ascii="Calibri" w:eastAsia="Calibri" w:hAnsi="Calibri" w:cs="Calibri"/>
                <w:lang w:val="bg-BG"/>
              </w:rPr>
            </w:pPr>
            <w:r>
              <w:rPr>
                <w:rFonts w:ascii="Calibri" w:eastAsia="Calibri" w:hAnsi="Calibri" w:cs="Calibri"/>
                <w:position w:val="1"/>
                <w:lang w:val="bg-BG"/>
              </w:rPr>
              <w:t>./ Удостоверение за завършен клас</w:t>
            </w:r>
            <w:r w:rsidR="00323A86">
              <w:rPr>
                <w:rFonts w:ascii="Calibri" w:eastAsia="Calibri" w:hAnsi="Calibri" w:cs="Calibri"/>
                <w:position w:val="1"/>
                <w:lang w:val="bg-BG"/>
              </w:rPr>
              <w:t xml:space="preserve"> </w:t>
            </w:r>
            <w:r w:rsidR="00BA5861">
              <w:rPr>
                <w:rFonts w:ascii="Calibri" w:eastAsia="Calibri" w:hAnsi="Calibri" w:cs="Calibri"/>
                <w:position w:val="1"/>
                <w:lang w:val="bg-BG"/>
              </w:rPr>
              <w:t>/ за завършен начален етап на основно образование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799FB" w14:textId="77777777" w:rsidR="00112897" w:rsidRDefault="00112897"/>
        </w:tc>
      </w:tr>
    </w:tbl>
    <w:p w14:paraId="77E9C1E3" w14:textId="77777777" w:rsidR="00B6675D" w:rsidRDefault="00B6675D">
      <w:pPr>
        <w:spacing w:before="19" w:line="240" w:lineRule="exact"/>
        <w:rPr>
          <w:sz w:val="24"/>
          <w:szCs w:val="24"/>
        </w:rPr>
      </w:pPr>
    </w:p>
    <w:p w14:paraId="5DC02AA8" w14:textId="77777777" w:rsidR="00B6675D" w:rsidRDefault="005A6801">
      <w:pPr>
        <w:spacing w:before="29" w:line="300" w:lineRule="exact"/>
        <w:ind w:left="118" w:right="2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Потв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ъ</w:t>
      </w:r>
      <w:r>
        <w:rPr>
          <w:rFonts w:ascii="Calibri" w:eastAsia="Calibri" w:hAnsi="Calibri" w:cs="Calibri"/>
          <w:b/>
          <w:sz w:val="28"/>
          <w:szCs w:val="28"/>
        </w:rPr>
        <w:t>ржд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а</w:t>
      </w:r>
      <w:r>
        <w:rPr>
          <w:rFonts w:ascii="Calibri" w:eastAsia="Calibri" w:hAnsi="Calibri" w:cs="Calibri"/>
          <w:b/>
          <w:sz w:val="28"/>
          <w:szCs w:val="28"/>
        </w:rPr>
        <w:t>вам,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че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же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л</w:t>
      </w:r>
      <w:r>
        <w:rPr>
          <w:rFonts w:ascii="Calibri" w:eastAsia="Calibri" w:hAnsi="Calibri" w:cs="Calibri"/>
          <w:b/>
          <w:sz w:val="28"/>
          <w:szCs w:val="28"/>
        </w:rPr>
        <w:t>ая/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не ж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е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л</w:t>
      </w:r>
      <w:r>
        <w:rPr>
          <w:rFonts w:ascii="Calibri" w:eastAsia="Calibri" w:hAnsi="Calibri" w:cs="Calibri"/>
          <w:b/>
          <w:sz w:val="28"/>
          <w:szCs w:val="28"/>
        </w:rPr>
        <w:t>ая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ъ</w:t>
      </w:r>
      <w:r>
        <w:rPr>
          <w:rFonts w:ascii="Calibri" w:eastAsia="Calibri" w:hAnsi="Calibri" w:cs="Calibri"/>
          <w:sz w:val="24"/>
          <w:szCs w:val="24"/>
        </w:rPr>
        <w:t>ще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 xml:space="preserve">я 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и/си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ъ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да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п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ещава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pacing w:val="3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пите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це</w:t>
      </w:r>
      <w:r>
        <w:rPr>
          <w:rFonts w:ascii="Calibri" w:eastAsia="Calibri" w:hAnsi="Calibri" w:cs="Calibri"/>
          <w:spacing w:val="-2"/>
          <w:sz w:val="24"/>
          <w:szCs w:val="24"/>
        </w:rPr>
        <w:t>л</w:t>
      </w:r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ев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 о</w:t>
      </w:r>
      <w:r>
        <w:rPr>
          <w:rFonts w:ascii="Calibri" w:eastAsia="Calibri" w:hAnsi="Calibri" w:cs="Calibri"/>
          <w:spacing w:val="1"/>
          <w:sz w:val="24"/>
          <w:szCs w:val="24"/>
        </w:rPr>
        <w:t>рг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ация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уче</w:t>
      </w:r>
      <w:r>
        <w:rPr>
          <w:rFonts w:ascii="Calibri" w:eastAsia="Calibri" w:hAnsi="Calibri" w:cs="Calibri"/>
          <w:spacing w:val="-1"/>
          <w:sz w:val="24"/>
          <w:szCs w:val="24"/>
        </w:rPr>
        <w:t>бн</w:t>
      </w:r>
      <w:r>
        <w:rPr>
          <w:rFonts w:ascii="Calibri" w:eastAsia="Calibri" w:hAnsi="Calibri" w:cs="Calibri"/>
          <w:sz w:val="24"/>
          <w:szCs w:val="24"/>
        </w:rPr>
        <w:t>ия д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н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</w:rPr>
        <w:t>/ог</w:t>
      </w:r>
      <w:r>
        <w:rPr>
          <w:rFonts w:ascii="Calibri" w:eastAsia="Calibri" w:hAnsi="Calibri" w:cs="Calibri"/>
          <w:i/>
          <w:spacing w:val="1"/>
        </w:rPr>
        <w:t>ра</w:t>
      </w:r>
      <w:r>
        <w:rPr>
          <w:rFonts w:ascii="Calibri" w:eastAsia="Calibri" w:hAnsi="Calibri" w:cs="Calibri"/>
          <w:i/>
        </w:rPr>
        <w:t>жда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2"/>
        </w:rPr>
        <w:t>с</w:t>
      </w:r>
      <w:r>
        <w:rPr>
          <w:rFonts w:ascii="Calibri" w:eastAsia="Calibri" w:hAnsi="Calibri" w:cs="Calibri"/>
          <w:i/>
        </w:rPr>
        <w:t>е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вер</w:t>
      </w:r>
      <w:r>
        <w:rPr>
          <w:rFonts w:ascii="Calibri" w:eastAsia="Calibri" w:hAnsi="Calibri" w:cs="Calibri"/>
          <w:i/>
          <w:spacing w:val="-2"/>
        </w:rPr>
        <w:t>н</w:t>
      </w:r>
      <w:r>
        <w:rPr>
          <w:rFonts w:ascii="Calibri" w:eastAsia="Calibri" w:hAnsi="Calibri" w:cs="Calibri"/>
          <w:i/>
          <w:spacing w:val="1"/>
        </w:rPr>
        <w:t>и</w:t>
      </w:r>
      <w:r>
        <w:rPr>
          <w:rFonts w:ascii="Calibri" w:eastAsia="Calibri" w:hAnsi="Calibri" w:cs="Calibri"/>
          <w:i/>
          <w:spacing w:val="-1"/>
        </w:rPr>
        <w:t>я</w:t>
      </w:r>
      <w:r>
        <w:rPr>
          <w:rFonts w:ascii="Calibri" w:eastAsia="Calibri" w:hAnsi="Calibri" w:cs="Calibri"/>
          <w:i/>
        </w:rPr>
        <w:t>т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от</w:t>
      </w:r>
      <w:r>
        <w:rPr>
          <w:rFonts w:ascii="Calibri" w:eastAsia="Calibri" w:hAnsi="Calibri" w:cs="Calibri"/>
          <w:i/>
        </w:rPr>
        <w:t>г</w:t>
      </w:r>
      <w:r>
        <w:rPr>
          <w:rFonts w:ascii="Calibri" w:eastAsia="Calibri" w:hAnsi="Calibri" w:cs="Calibri"/>
          <w:i/>
          <w:spacing w:val="1"/>
        </w:rPr>
        <w:t>о</w:t>
      </w:r>
      <w:r>
        <w:rPr>
          <w:rFonts w:ascii="Calibri" w:eastAsia="Calibri" w:hAnsi="Calibri" w:cs="Calibri"/>
          <w:i/>
        </w:rPr>
        <w:t>в</w:t>
      </w:r>
      <w:r>
        <w:rPr>
          <w:rFonts w:ascii="Calibri" w:eastAsia="Calibri" w:hAnsi="Calibri" w:cs="Calibri"/>
          <w:i/>
          <w:spacing w:val="1"/>
        </w:rPr>
        <w:t>ор</w:t>
      </w:r>
      <w:r>
        <w:rPr>
          <w:rFonts w:ascii="Calibri" w:eastAsia="Calibri" w:hAnsi="Calibri" w:cs="Calibri"/>
          <w:i/>
        </w:rPr>
        <w:t>/</w:t>
      </w:r>
    </w:p>
    <w:p w14:paraId="30315F5A" w14:textId="77777777" w:rsidR="00B6675D" w:rsidRDefault="00B6675D">
      <w:pPr>
        <w:spacing w:before="10" w:line="260" w:lineRule="exact"/>
        <w:rPr>
          <w:sz w:val="26"/>
          <w:szCs w:val="26"/>
        </w:rPr>
      </w:pPr>
    </w:p>
    <w:p w14:paraId="74EC0AF7" w14:textId="77777777" w:rsidR="004625B4" w:rsidRDefault="004625B4" w:rsidP="004625B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ДЕКЛАРИРАМ:</w:t>
      </w:r>
    </w:p>
    <w:p w14:paraId="1E6D8CE9" w14:textId="77777777" w:rsidR="004625B4" w:rsidRDefault="004625B4" w:rsidP="004625B4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че давам съгласието си   предоставените лични данни- мои и на детето ми, да бъдат обработвани от </w:t>
      </w:r>
      <w:r>
        <w:rPr>
          <w:sz w:val="24"/>
          <w:szCs w:val="24"/>
          <w:lang w:val="bg-BG"/>
        </w:rPr>
        <w:t>Основно</w:t>
      </w:r>
      <w:r>
        <w:rPr>
          <w:sz w:val="24"/>
          <w:szCs w:val="24"/>
        </w:rPr>
        <w:t xml:space="preserve"> училище „</w:t>
      </w:r>
      <w:r>
        <w:rPr>
          <w:sz w:val="24"/>
          <w:szCs w:val="24"/>
          <w:lang w:val="bg-BG"/>
        </w:rPr>
        <w:t>Иван Вазов“</w:t>
      </w:r>
      <w:r>
        <w:rPr>
          <w:sz w:val="24"/>
          <w:szCs w:val="24"/>
        </w:rPr>
        <w:t xml:space="preserve"> като администратор на лични данни за целите на обучението в училището и        на основанията, описани в Задължителната информация за правата на лицата по защита на личните     данни, с която декларирам, че съм запознат/а.</w:t>
      </w:r>
    </w:p>
    <w:p w14:paraId="3EC34CDC" w14:textId="77777777" w:rsidR="00B6675D" w:rsidRDefault="005A6801">
      <w:pPr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 уваже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</w:t>
      </w:r>
    </w:p>
    <w:p w14:paraId="6568716E" w14:textId="77777777" w:rsidR="00B6675D" w:rsidRDefault="005A6801">
      <w:pPr>
        <w:ind w:left="16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пи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 xml:space="preserve">/                                                                    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16"/>
          <w:szCs w:val="16"/>
        </w:rPr>
        <w:t>......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..........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....                                   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</w:p>
    <w:sectPr w:rsidR="00B6675D">
      <w:type w:val="continuous"/>
      <w:pgSz w:w="11920" w:h="16840"/>
      <w:pgMar w:top="220" w:right="220" w:bottom="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02E61"/>
    <w:multiLevelType w:val="multilevel"/>
    <w:tmpl w:val="18C6CE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5D"/>
    <w:rsid w:val="00112897"/>
    <w:rsid w:val="0032287F"/>
    <w:rsid w:val="00323A86"/>
    <w:rsid w:val="00367B5C"/>
    <w:rsid w:val="003A6331"/>
    <w:rsid w:val="004625B4"/>
    <w:rsid w:val="00494C88"/>
    <w:rsid w:val="005A116A"/>
    <w:rsid w:val="005A6801"/>
    <w:rsid w:val="0060775B"/>
    <w:rsid w:val="0069524C"/>
    <w:rsid w:val="006F236D"/>
    <w:rsid w:val="007751C4"/>
    <w:rsid w:val="009A2C0B"/>
    <w:rsid w:val="00A51A3C"/>
    <w:rsid w:val="00A55F00"/>
    <w:rsid w:val="00B6675D"/>
    <w:rsid w:val="00B9229F"/>
    <w:rsid w:val="00BA5861"/>
    <w:rsid w:val="00DA2F4E"/>
    <w:rsid w:val="00DB5B5A"/>
    <w:rsid w:val="00F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F69F"/>
  <w15:docId w15:val="{430C9AAB-AEEC-4011-954F-2E7278E8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</dc:creator>
  <cp:lastModifiedBy>ОУ 'Иван Вазов'</cp:lastModifiedBy>
  <cp:revision>6</cp:revision>
  <cp:lastPrinted>2019-12-05T11:23:00Z</cp:lastPrinted>
  <dcterms:created xsi:type="dcterms:W3CDTF">2020-01-24T08:31:00Z</dcterms:created>
  <dcterms:modified xsi:type="dcterms:W3CDTF">2020-03-31T06:56:00Z</dcterms:modified>
</cp:coreProperties>
</file>